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A" w:rsidRPr="00B2774A" w:rsidRDefault="00B2774A" w:rsidP="00B2774A">
      <w:pPr>
        <w:jc w:val="both"/>
        <w:rPr>
          <w:rFonts w:ascii="Arial" w:hAnsi="Arial" w:cs="Arial"/>
          <w:b/>
          <w:color w:val="808080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>SUAP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670E3B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3572E" w:rsidRDefault="0053572E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Default="00B2774A" w:rsidP="0053572E">
      <w:pPr>
        <w:rPr>
          <w:rFonts w:ascii="Arial" w:hAnsi="Arial" w:cs="Arial"/>
          <w:sz w:val="16"/>
        </w:rPr>
      </w:pPr>
    </w:p>
    <w:p w:rsidR="00B2774A" w:rsidRPr="004A4ECA" w:rsidRDefault="00B2774A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lastRenderedPageBreak/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codice fiscale / </w:t>
            </w:r>
            <w:r w:rsidRPr="004A4ECA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DATI DELPROCURATORE/DELEGATO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____________________________________</w:t>
            </w:r>
            <w:r w:rsidRPr="004A4ECA">
              <w:rPr>
                <w:rFonts w:ascii="Arial" w:hAnsi="Arial" w:cs="Arial"/>
                <w:sz w:val="16"/>
              </w:rPr>
              <w:t xml:space="preserve"> Nome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|__|__|__|__|__|__|__|__|__|__|__|__|__|__|__|__|</w:t>
            </w:r>
            <w:r w:rsidRPr="004A4ECA">
              <w:rPr>
                <w:rFonts w:ascii="Arial" w:hAnsi="Arial" w:cs="Arial"/>
                <w:sz w:val="16"/>
              </w:rPr>
              <w:t xml:space="preserve"> 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Nato/a 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</w:t>
            </w:r>
            <w:r w:rsidRPr="004A4ECA">
              <w:rPr>
                <w:rFonts w:ascii="Arial" w:hAnsi="Arial" w:cs="Arial"/>
                <w:sz w:val="16"/>
              </w:rPr>
              <w:t xml:space="preserve">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 il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|__|__|/|__|__|/|__|__|__|__|</w:t>
            </w:r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residente in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 </w:t>
            </w:r>
            <w:r w:rsidRPr="004A4ECA">
              <w:rPr>
                <w:rFonts w:ascii="Arial" w:hAnsi="Arial" w:cs="Arial"/>
                <w:sz w:val="16"/>
              </w:rPr>
              <w:t xml:space="preserve">     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indirizzo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  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  </w:t>
            </w:r>
            <w:r w:rsidRPr="004A4ECA">
              <w:rPr>
                <w:rFonts w:ascii="Arial" w:hAnsi="Arial" w:cs="Arial"/>
                <w:sz w:val="16"/>
              </w:rPr>
              <w:t xml:space="preserve">  C.A.P.      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|__|__|__|__|__|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PEC / posta elettronica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Telefono fisso / cellulare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__________________________________________________________________</w:t>
            </w:r>
            <w:r w:rsidRPr="004A4ECA">
              <w:rPr>
                <w:rFonts w:ascii="Arial" w:hAnsi="Arial" w:cs="Arial"/>
                <w:sz w:val="16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4A4ECA" w:rsidRDefault="0053572E" w:rsidP="00B20FC0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lastRenderedPageBreak/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  <w:r w:rsidRPr="004A4ECA">
              <w:rPr>
                <w:rStyle w:val="Rimandonotaapidipagina"/>
                <w:rFonts w:ascii="Arial" w:hAnsi="Arial"/>
                <w:b/>
              </w:rPr>
              <w:footnoteReference w:id="1"/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/>
    <w:p w:rsidR="00236AA3" w:rsidRPr="004A4ECA" w:rsidRDefault="00236AA3">
      <w:pPr>
        <w:spacing w:after="200" w:line="276" w:lineRule="auto"/>
        <w:rPr>
          <w:rFonts w:ascii="Arial" w:eastAsiaTheme="minorHAnsi" w:hAnsi="Arial" w:cs="Arial"/>
          <w:color w:val="000000"/>
        </w:rPr>
      </w:pPr>
      <w:bookmarkStart w:id="0" w:name="_GoBack"/>
      <w:bookmarkEnd w:id="0"/>
    </w:p>
    <w:sectPr w:rsidR="00236AA3" w:rsidRPr="004A4ECA" w:rsidSect="0028683E">
      <w:footerReference w:type="default" r:id="rId11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8" w:rsidRDefault="00273108" w:rsidP="00D5591F">
      <w:r>
        <w:separator/>
      </w:r>
    </w:p>
  </w:endnote>
  <w:endnote w:type="continuationSeparator" w:id="0">
    <w:p w:rsidR="00273108" w:rsidRDefault="00273108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8" w:rsidRDefault="00273108" w:rsidP="00D5591F">
      <w:r>
        <w:separator/>
      </w:r>
    </w:p>
  </w:footnote>
  <w:footnote w:type="continuationSeparator" w:id="0">
    <w:p w:rsidR="00273108" w:rsidRDefault="00273108" w:rsidP="00D5591F">
      <w:r>
        <w:continuationSeparator/>
      </w:r>
    </w:p>
  </w:footnote>
  <w:footnote w:id="1">
    <w:p w:rsidR="003147D3" w:rsidRDefault="003147D3" w:rsidP="0053572E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7D4D"/>
    <w:rsid w:val="00AF0208"/>
    <w:rsid w:val="00AF71A6"/>
    <w:rsid w:val="00B1255A"/>
    <w:rsid w:val="00B20FC0"/>
    <w:rsid w:val="00B2774A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254E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2F2E-F4E4-417B-BFCF-0256D834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Paolo</cp:lastModifiedBy>
  <cp:revision>3</cp:revision>
  <cp:lastPrinted>2017-06-22T13:53:00Z</cp:lastPrinted>
  <dcterms:created xsi:type="dcterms:W3CDTF">2017-06-29T08:29:00Z</dcterms:created>
  <dcterms:modified xsi:type="dcterms:W3CDTF">2017-06-29T08:40:00Z</dcterms:modified>
</cp:coreProperties>
</file>