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Telefono fisso / </w:t>
                  </w:r>
                  <w:r w:rsidRPr="008C3F03">
                    <w:rPr>
                      <w:rFonts w:ascii="Arial" w:hAnsi="Arial" w:cs="Arial"/>
                      <w:sz w:val="20"/>
                      <w:szCs w:val="20"/>
                    </w:rPr>
                    <w:lastRenderedPageBreak/>
                    <w:t>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lastRenderedPageBreak/>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firstRow="0" w:lastRow="0" w:firstColumn="0" w:lastColumn="0" w:noHBand="0" w:noVBand="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lastRenderedPageBreak/>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Qualificazione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9"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10"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firstRow="0" w:lastRow="0" w:firstColumn="0" w:lastColumn="0" w:noHBand="0" w:noVBand="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lastRenderedPageBreak/>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firstRow="0" w:lastRow="0" w:firstColumn="0" w:lastColumn="0" w:noHBand="0" w:noVBand="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firstRow="0" w:lastRow="0" w:firstColumn="0" w:lastColumn="0" w:noHBand="0" w:noVBand="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lastRenderedPageBreak/>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firstRow="0" w:lastRow="0" w:firstColumn="0" w:lastColumn="0" w:noHBand="0" w:noVBand="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w:t>
            </w:r>
            <w:r w:rsidRPr="004A4ECA">
              <w:rPr>
                <w:rFonts w:ascii="Arial" w:hAnsi="Arial" w:cs="Arial"/>
                <w:sz w:val="20"/>
                <w:szCs w:val="20"/>
              </w:rPr>
              <w:lastRenderedPageBreak/>
              <w:t>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1"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firstRow="0" w:lastRow="0" w:firstColumn="0" w:lastColumn="0" w:noHBand="0" w:noVBand="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firstRow="0" w:lastRow="0" w:firstColumn="0" w:lastColumn="0" w:noHBand="0" w:noVBand="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3"/>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firstRow="0" w:lastRow="0" w:firstColumn="0" w:lastColumn="0" w:noHBand="0" w:noVBand="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lastRenderedPageBreak/>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firstRow="1" w:lastRow="0" w:firstColumn="1" w:lastColumn="0" w:noHBand="0" w:noVBand="1"/>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lastRenderedPageBreak/>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 xml:space="preserve">che l’immobile oggetto dei lavori, ai sensi della legge n. 394/1991 (Legge quadro sulle aree protette) e della </w:t>
            </w:r>
            <w:r w:rsidRPr="00AF71A6">
              <w:rPr>
                <w:rFonts w:ascii="Arial" w:hAnsi="Arial" w:cs="Arial"/>
                <w:b/>
                <w:sz w:val="20"/>
                <w:szCs w:val="20"/>
              </w:rPr>
              <w:lastRenderedPageBreak/>
              <w:t>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firstRow="0" w:lastRow="0" w:firstColumn="0" w:lastColumn="0" w:noHBand="0" w:noVBand="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firstRow="0" w:lastRow="0" w:firstColumn="0" w:lastColumn="0" w:noHBand="0" w:noVBand="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2"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Default="00FC06CB" w:rsidP="00AF7BEA">
      <w:pPr>
        <w:spacing w:after="240"/>
        <w:ind w:firstLine="709"/>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AF7BEA" w:rsidRPr="004A4ECA" w:rsidRDefault="00AF7BEA" w:rsidP="00AF7BEA">
      <w:pPr>
        <w:ind w:left="6372" w:firstLine="149"/>
        <w:rPr>
          <w:rFonts w:ascii="Arial" w:hAnsi="Arial" w:cs="Arial"/>
        </w:rPr>
      </w:pPr>
      <w:r>
        <w:rPr>
          <w:rFonts w:ascii="Arial" w:hAnsi="Arial" w:cs="Arial"/>
        </w:rPr>
        <w:t>______________________</w:t>
      </w:r>
    </w:p>
    <w:p w:rsidR="003D76CA" w:rsidRDefault="003D76CA">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p w:rsidR="00462287" w:rsidRDefault="00462287">
      <w:pPr>
        <w:spacing w:after="200" w:line="276" w:lineRule="auto"/>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462287" w:rsidRPr="004A4ECA" w:rsidTr="008C522C">
        <w:trPr>
          <w:trHeight w:val="1985"/>
          <w:jc w:val="right"/>
        </w:trPr>
        <w:tc>
          <w:tcPr>
            <w:tcW w:w="4450" w:type="dxa"/>
            <w:tcBorders>
              <w:top w:val="single" w:sz="4" w:space="0" w:color="auto"/>
              <w:left w:val="single" w:sz="4" w:space="0" w:color="auto"/>
            </w:tcBorders>
            <w:shd w:val="clear" w:color="auto" w:fill="auto"/>
            <w:vAlign w:val="center"/>
          </w:tcPr>
          <w:p w:rsidR="00462287" w:rsidRPr="004A4ECA" w:rsidRDefault="00462287" w:rsidP="008C522C">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462287" w:rsidRPr="004A4ECA" w:rsidRDefault="00462287" w:rsidP="008C522C">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462287" w:rsidRPr="004A4ECA" w:rsidRDefault="00462287" w:rsidP="008C522C">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462287" w:rsidRPr="004A4ECA" w:rsidRDefault="00462287" w:rsidP="00462287">
      <w:pPr>
        <w:pStyle w:val="Titolo1"/>
        <w:spacing w:line="240" w:lineRule="atLeast"/>
        <w:jc w:val="both"/>
        <w:rPr>
          <w:rFonts w:ascii="Arial" w:hAnsi="Arial" w:cs="Arial"/>
          <w:b w:val="0"/>
          <w:bCs w:val="0"/>
          <w:smallCaps/>
          <w:sz w:val="20"/>
          <w:szCs w:val="40"/>
        </w:rPr>
      </w:pPr>
    </w:p>
    <w:p w:rsidR="00462287" w:rsidRPr="004A4ECA" w:rsidRDefault="00462287" w:rsidP="00462287">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462287" w:rsidRPr="004A4ECA" w:rsidRDefault="00462287" w:rsidP="00462287">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462287" w:rsidRPr="004A4ECA" w:rsidTr="008C522C">
        <w:trPr>
          <w:trHeight w:val="302"/>
        </w:trPr>
        <w:tc>
          <w:tcPr>
            <w:tcW w:w="10881" w:type="dxa"/>
            <w:shd w:val="clear" w:color="auto" w:fill="E6E6E6"/>
            <w:vAlign w:val="center"/>
          </w:tcPr>
          <w:p w:rsidR="00462287" w:rsidRPr="004A4ECA" w:rsidRDefault="00462287" w:rsidP="008C522C">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462287" w:rsidRPr="004A4ECA" w:rsidRDefault="00462287" w:rsidP="00462287">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462287" w:rsidRPr="004A4ECA" w:rsidTr="008C522C">
        <w:trPr>
          <w:trHeight w:val="3371"/>
        </w:trPr>
        <w:tc>
          <w:tcPr>
            <w:tcW w:w="10173" w:type="dxa"/>
            <w:tcBorders>
              <w:top w:val="single" w:sz="4" w:space="0" w:color="auto"/>
            </w:tcBorders>
            <w:vAlign w:val="bottom"/>
          </w:tcPr>
          <w:p w:rsidR="00462287" w:rsidRPr="004A4ECA" w:rsidRDefault="00462287" w:rsidP="008C522C">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462287" w:rsidRPr="004A4ECA" w:rsidRDefault="00462287" w:rsidP="008C522C">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462287" w:rsidRPr="004A4ECA" w:rsidRDefault="00462287" w:rsidP="008C522C">
            <w:pPr>
              <w:jc w:val="center"/>
              <w:rPr>
                <w:rFonts w:ascii="Arial" w:hAnsi="Arial" w:cs="Arial"/>
                <w:i/>
                <w:color w:val="808080"/>
              </w:rPr>
            </w:pPr>
          </w:p>
          <w:p w:rsidR="00462287" w:rsidRPr="004A4ECA" w:rsidRDefault="00462287" w:rsidP="008C522C">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462287" w:rsidRPr="004A4ECA" w:rsidRDefault="00462287" w:rsidP="00462287">
      <w:pPr>
        <w:rPr>
          <w:rFonts w:ascii="Arial" w:hAnsi="Arial" w:cs="Arial"/>
        </w:rPr>
      </w:pPr>
    </w:p>
    <w:tbl>
      <w:tblPr>
        <w:tblW w:w="10881" w:type="dxa"/>
        <w:shd w:val="clear" w:color="auto" w:fill="E6E6E6"/>
        <w:tblLook w:val="01E0" w:firstRow="1" w:lastRow="1" w:firstColumn="1" w:lastColumn="1" w:noHBand="0" w:noVBand="0"/>
      </w:tblPr>
      <w:tblGrid>
        <w:gridCol w:w="10881"/>
      </w:tblGrid>
      <w:tr w:rsidR="00462287" w:rsidRPr="004A4ECA" w:rsidTr="008C522C">
        <w:trPr>
          <w:trHeight w:val="302"/>
        </w:trPr>
        <w:tc>
          <w:tcPr>
            <w:tcW w:w="10881" w:type="dxa"/>
            <w:shd w:val="clear" w:color="auto" w:fill="E6E6E6"/>
            <w:vAlign w:val="center"/>
          </w:tcPr>
          <w:p w:rsidR="00462287" w:rsidRPr="004A4ECA" w:rsidRDefault="00462287" w:rsidP="008C522C">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462287" w:rsidRPr="004A4ECA" w:rsidRDefault="00462287" w:rsidP="00462287">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225"/>
      </w:tblGrid>
      <w:tr w:rsidR="00462287" w:rsidRPr="004A4ECA" w:rsidTr="008C522C">
        <w:trPr>
          <w:trHeight w:val="5321"/>
        </w:trPr>
        <w:tc>
          <w:tcPr>
            <w:tcW w:w="10173" w:type="dxa"/>
            <w:gridSpan w:val="9"/>
            <w:vAlign w:val="bottom"/>
          </w:tcPr>
          <w:p w:rsidR="00462287" w:rsidRPr="004A4ECA" w:rsidRDefault="00462287" w:rsidP="008C522C">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462287" w:rsidRPr="004A4ECA" w:rsidRDefault="00462287" w:rsidP="008C522C">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462287" w:rsidRPr="004A4ECA" w:rsidRDefault="00462287" w:rsidP="008C522C">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462287" w:rsidRPr="004A4ECA" w:rsidRDefault="00462287" w:rsidP="008C522C">
            <w:pPr>
              <w:rPr>
                <w:rFonts w:ascii="Arial" w:hAnsi="Arial" w:cs="Arial"/>
                <w:b/>
                <w:i/>
                <w:color w:val="808080"/>
                <w:sz w:val="18"/>
                <w:szCs w:val="18"/>
              </w:rPr>
            </w:pPr>
          </w:p>
        </w:tc>
      </w:tr>
      <w:tr w:rsidR="00462287" w:rsidRPr="004A4ECA" w:rsidTr="008C522C">
        <w:trPr>
          <w:trHeight w:val="433"/>
        </w:trPr>
        <w:tc>
          <w:tcPr>
            <w:tcW w:w="10173" w:type="dxa"/>
            <w:gridSpan w:val="9"/>
            <w:vAlign w:val="bottom"/>
          </w:tcPr>
          <w:p w:rsidR="00462287" w:rsidRDefault="00462287" w:rsidP="008C522C">
            <w:pPr>
              <w:rPr>
                <w:rFonts w:ascii="Arial" w:hAnsi="Arial" w:cs="Arial"/>
                <w:b/>
                <w:sz w:val="18"/>
                <w:szCs w:val="18"/>
              </w:rPr>
            </w:pPr>
          </w:p>
          <w:p w:rsidR="00462287" w:rsidRDefault="00462287" w:rsidP="008C522C">
            <w:pPr>
              <w:rPr>
                <w:rFonts w:ascii="Arial" w:hAnsi="Arial" w:cs="Arial"/>
                <w:b/>
                <w:sz w:val="18"/>
                <w:szCs w:val="18"/>
              </w:rPr>
            </w:pPr>
          </w:p>
          <w:p w:rsidR="00462287" w:rsidRDefault="00462287" w:rsidP="008C522C">
            <w:pPr>
              <w:rPr>
                <w:rFonts w:ascii="Arial" w:hAnsi="Arial" w:cs="Arial"/>
                <w:b/>
                <w:sz w:val="18"/>
                <w:szCs w:val="18"/>
              </w:rPr>
            </w:pPr>
          </w:p>
          <w:p w:rsidR="00462287" w:rsidRDefault="00462287" w:rsidP="008C522C">
            <w:pPr>
              <w:rPr>
                <w:rFonts w:ascii="Arial" w:hAnsi="Arial" w:cs="Arial"/>
                <w:b/>
                <w:sz w:val="18"/>
                <w:szCs w:val="18"/>
              </w:rPr>
            </w:pPr>
          </w:p>
          <w:p w:rsidR="00462287" w:rsidRPr="004A4ECA" w:rsidRDefault="00462287" w:rsidP="008C522C">
            <w:pPr>
              <w:rPr>
                <w:rFonts w:ascii="Arial" w:hAnsi="Arial" w:cs="Arial"/>
                <w:color w:val="808080"/>
                <w:sz w:val="18"/>
                <w:szCs w:val="18"/>
              </w:rPr>
            </w:pPr>
            <w:r w:rsidRPr="004A4ECA">
              <w:rPr>
                <w:rFonts w:ascii="Arial" w:hAnsi="Arial" w:cs="Arial"/>
                <w:b/>
                <w:sz w:val="18"/>
                <w:szCs w:val="18"/>
              </w:rPr>
              <w:lastRenderedPageBreak/>
              <w:t>Direttore dei lavori delle opere architettoniche</w:t>
            </w:r>
            <w:r w:rsidRPr="004A4ECA">
              <w:rPr>
                <w:rFonts w:ascii="Arial" w:hAnsi="Arial" w:cs="Arial"/>
                <w:color w:val="808080"/>
                <w:sz w:val="18"/>
                <w:szCs w:val="18"/>
              </w:rPr>
              <w:t xml:space="preserve"> (solo se diverso dal progettista delle opere architettoniche)</w:t>
            </w:r>
          </w:p>
        </w:tc>
      </w:tr>
      <w:tr w:rsidR="00462287" w:rsidRPr="004A4ECA" w:rsidTr="008C522C">
        <w:trPr>
          <w:trHeight w:val="4749"/>
        </w:trPr>
        <w:tc>
          <w:tcPr>
            <w:tcW w:w="10173" w:type="dxa"/>
            <w:gridSpan w:val="9"/>
            <w:vAlign w:val="bottom"/>
          </w:tcPr>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462287" w:rsidRPr="004A4ECA" w:rsidTr="008C522C">
        <w:trPr>
          <w:trHeight w:val="493"/>
        </w:trPr>
        <w:tc>
          <w:tcPr>
            <w:tcW w:w="10173" w:type="dxa"/>
            <w:gridSpan w:val="9"/>
            <w:vAlign w:val="bottom"/>
          </w:tcPr>
          <w:p w:rsidR="00462287" w:rsidRPr="004A4ECA" w:rsidRDefault="00462287" w:rsidP="008C522C">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462287" w:rsidRPr="004A4ECA" w:rsidRDefault="00462287" w:rsidP="008C522C">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462287" w:rsidRPr="004A4ECA" w:rsidRDefault="00462287" w:rsidP="008C522C">
            <w:pPr>
              <w:rPr>
                <w:rFonts w:ascii="Arial" w:hAnsi="Arial" w:cs="Arial"/>
                <w:b/>
                <w:sz w:val="18"/>
                <w:szCs w:val="18"/>
              </w:rPr>
            </w:pPr>
          </w:p>
          <w:p w:rsidR="00462287" w:rsidRPr="004A4ECA" w:rsidRDefault="00462287" w:rsidP="008C522C">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462287" w:rsidRPr="004A4ECA" w:rsidRDefault="00462287" w:rsidP="008C522C">
            <w:pPr>
              <w:rPr>
                <w:rFonts w:ascii="Arial" w:hAnsi="Arial" w:cs="Arial"/>
                <w:b/>
                <w:sz w:val="18"/>
                <w:szCs w:val="18"/>
              </w:rPr>
            </w:pP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r>
            <w:r w:rsidRPr="004A4ECA">
              <w:rPr>
                <w:rFonts w:ascii="Arial" w:hAnsi="Arial" w:cs="Arial"/>
                <w:sz w:val="18"/>
                <w:szCs w:val="18"/>
              </w:rPr>
              <w:lastRenderedPageBreak/>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462287" w:rsidRPr="004A4ECA" w:rsidRDefault="00462287" w:rsidP="008C522C">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462287" w:rsidRPr="004A4ECA" w:rsidRDefault="00462287" w:rsidP="008C522C">
            <w:pPr>
              <w:rPr>
                <w:rFonts w:ascii="Arial" w:hAnsi="Arial" w:cs="Arial"/>
                <w:b/>
                <w:sz w:val="18"/>
                <w:szCs w:val="18"/>
              </w:rPr>
            </w:pPr>
          </w:p>
          <w:p w:rsidR="00462287" w:rsidRPr="004A4ECA" w:rsidRDefault="00462287" w:rsidP="008C522C">
            <w:pPr>
              <w:rPr>
                <w:rFonts w:ascii="Arial" w:hAnsi="Arial" w:cs="Arial"/>
                <w:b/>
                <w:sz w:val="18"/>
                <w:szCs w:val="18"/>
              </w:rPr>
            </w:pPr>
          </w:p>
          <w:p w:rsidR="00462287" w:rsidRPr="004A4ECA" w:rsidRDefault="00462287" w:rsidP="008C522C">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462287" w:rsidRPr="004A4ECA" w:rsidTr="008C522C">
        <w:trPr>
          <w:trHeight w:val="661"/>
        </w:trPr>
        <w:tc>
          <w:tcPr>
            <w:tcW w:w="1597" w:type="dxa"/>
            <w:vAlign w:val="center"/>
          </w:tcPr>
          <w:p w:rsidR="00462287" w:rsidRPr="004A4ECA" w:rsidRDefault="00462287" w:rsidP="008C522C">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462287" w:rsidRPr="004A4ECA" w:rsidRDefault="00462287" w:rsidP="008C522C">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462287" w:rsidRPr="004A4ECA" w:rsidTr="008C522C">
        <w:trPr>
          <w:trHeight w:val="2942"/>
        </w:trPr>
        <w:tc>
          <w:tcPr>
            <w:tcW w:w="10173" w:type="dxa"/>
            <w:gridSpan w:val="9"/>
            <w:vAlign w:val="bottom"/>
          </w:tcPr>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462287" w:rsidRPr="004A4ECA" w:rsidTr="008C522C">
        <w:trPr>
          <w:trHeight w:val="334"/>
        </w:trPr>
        <w:tc>
          <w:tcPr>
            <w:tcW w:w="10173" w:type="dxa"/>
            <w:gridSpan w:val="9"/>
            <w:tcBorders>
              <w:bottom w:val="nil"/>
            </w:tcBorders>
            <w:vAlign w:val="bottom"/>
          </w:tcPr>
          <w:p w:rsidR="00462287" w:rsidRPr="004A4ECA" w:rsidRDefault="00462287" w:rsidP="008C522C">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462287" w:rsidRPr="004A4ECA" w:rsidTr="008C522C">
        <w:trPr>
          <w:trHeight w:val="785"/>
        </w:trPr>
        <w:tc>
          <w:tcPr>
            <w:tcW w:w="1597" w:type="dxa"/>
            <w:tcBorders>
              <w:bottom w:val="nil"/>
            </w:tcBorders>
            <w:vAlign w:val="center"/>
          </w:tcPr>
          <w:p w:rsidR="00462287" w:rsidRPr="004A4ECA" w:rsidRDefault="00462287" w:rsidP="008C522C">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462287" w:rsidRPr="004A4ECA" w:rsidRDefault="00462287" w:rsidP="008C522C">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462287" w:rsidRPr="004A4ECA" w:rsidRDefault="00462287" w:rsidP="008C522C">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462287" w:rsidRPr="004A4ECA" w:rsidTr="008C522C">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462287" w:rsidRPr="004A4ECA" w:rsidRDefault="00462287" w:rsidP="008C522C">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462287" w:rsidRPr="004A4ECA" w:rsidRDefault="00462287" w:rsidP="008C522C">
            <w:pPr>
              <w:spacing w:line="360" w:lineRule="auto"/>
              <w:rPr>
                <w:rFonts w:ascii="Arial" w:hAnsi="Arial" w:cs="Arial"/>
                <w:sz w:val="18"/>
                <w:szCs w:val="18"/>
              </w:rPr>
            </w:pPr>
            <w:r w:rsidRPr="004A4ECA">
              <w:rPr>
                <w:rFonts w:ascii="Arial" w:hAnsi="Arial" w:cs="Arial"/>
                <w:sz w:val="18"/>
                <w:szCs w:val="18"/>
              </w:rPr>
              <w:t>Dati dell’impresa</w:t>
            </w:r>
          </w:p>
        </w:tc>
      </w:tr>
      <w:tr w:rsidR="00462287" w:rsidRPr="004A4ECA" w:rsidTr="008C522C">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462287" w:rsidRPr="004A4ECA" w:rsidRDefault="00462287" w:rsidP="008C522C">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462287" w:rsidRPr="004A4ECA" w:rsidTr="008C522C">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462287" w:rsidRPr="004A4ECA" w:rsidRDefault="00462287" w:rsidP="008C522C">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462287" w:rsidRPr="004A4ECA" w:rsidTr="008C522C">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462287" w:rsidRPr="004A4ECA" w:rsidRDefault="00462287" w:rsidP="008C522C">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462287" w:rsidRPr="004A4ECA" w:rsidTr="008C522C">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462287" w:rsidRPr="004A4ECA" w:rsidRDefault="00462287" w:rsidP="008C522C">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_____________________________</w:t>
            </w:r>
          </w:p>
        </w:tc>
      </w:tr>
      <w:tr w:rsidR="00462287" w:rsidRPr="004A4ECA" w:rsidTr="008C522C">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462287" w:rsidRPr="004A4ECA" w:rsidRDefault="00462287" w:rsidP="008C522C">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462287" w:rsidRPr="004A4ECA" w:rsidRDefault="00462287" w:rsidP="008C522C">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462287" w:rsidRPr="004A4ECA" w:rsidTr="008C522C">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462287" w:rsidRPr="004A4ECA" w:rsidRDefault="00462287" w:rsidP="008C522C">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462287" w:rsidRPr="004A4ECA" w:rsidRDefault="00462287" w:rsidP="008C522C">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462287" w:rsidRPr="004A4ECA" w:rsidTr="008C522C">
        <w:trPr>
          <w:trHeight w:val="1402"/>
        </w:trPr>
        <w:tc>
          <w:tcPr>
            <w:tcW w:w="10173" w:type="dxa"/>
            <w:gridSpan w:val="9"/>
            <w:tcBorders>
              <w:bottom w:val="nil"/>
            </w:tcBorders>
            <w:vAlign w:val="bottom"/>
          </w:tcPr>
          <w:p w:rsidR="00462287" w:rsidRPr="004A4ECA" w:rsidRDefault="00462287" w:rsidP="008C522C">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462287" w:rsidRPr="004A4ECA" w:rsidRDefault="00462287" w:rsidP="008C522C">
            <w:pPr>
              <w:spacing w:line="276" w:lineRule="auto"/>
              <w:rPr>
                <w:rFonts w:ascii="Arial" w:hAnsi="Arial" w:cs="Arial"/>
                <w:color w:val="808080"/>
                <w:sz w:val="18"/>
                <w:szCs w:val="18"/>
              </w:rPr>
            </w:pPr>
          </w:p>
          <w:p w:rsidR="00462287" w:rsidRPr="004A4ECA" w:rsidRDefault="00462287" w:rsidP="008C522C">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462287" w:rsidRPr="004A4ECA" w:rsidTr="008C522C">
        <w:trPr>
          <w:trHeight w:val="80"/>
        </w:trPr>
        <w:tc>
          <w:tcPr>
            <w:tcW w:w="10173" w:type="dxa"/>
            <w:gridSpan w:val="9"/>
            <w:tcBorders>
              <w:top w:val="nil"/>
              <w:bottom w:val="single" w:sz="4" w:space="0" w:color="auto"/>
            </w:tcBorders>
            <w:vAlign w:val="center"/>
          </w:tcPr>
          <w:p w:rsidR="00462287" w:rsidRPr="004A4ECA" w:rsidRDefault="00462287" w:rsidP="008C522C">
            <w:pPr>
              <w:rPr>
                <w:rFonts w:ascii="Arial" w:hAnsi="Arial" w:cs="Arial"/>
                <w:b/>
                <w:sz w:val="18"/>
                <w:szCs w:val="18"/>
              </w:rPr>
            </w:pP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462287" w:rsidRPr="004A4ECA" w:rsidRDefault="00462287" w:rsidP="00462287">
      <w:pPr>
        <w:rPr>
          <w:rFonts w:ascii="Arial" w:hAnsi="Arial" w:cs="Arial"/>
          <w:szCs w:val="18"/>
        </w:rPr>
      </w:pPr>
    </w:p>
    <w:p w:rsidR="00462287" w:rsidRPr="004A4ECA" w:rsidRDefault="00462287" w:rsidP="00462287">
      <w:pPr>
        <w:rPr>
          <w:rFonts w:ascii="Arial" w:hAnsi="Arial" w:cs="Arial"/>
          <w:szCs w:val="18"/>
        </w:rPr>
      </w:pPr>
      <w:r w:rsidRPr="004A4ECA">
        <w:rPr>
          <w:rFonts w:ascii="Arial" w:hAnsi="Arial" w:cs="Arial"/>
          <w:szCs w:val="18"/>
        </w:rPr>
        <w:br w:type="page"/>
      </w:r>
    </w:p>
    <w:p w:rsidR="00462287" w:rsidRPr="004A4ECA" w:rsidRDefault="00462287" w:rsidP="00462287">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462287" w:rsidRPr="004A4ECA" w:rsidTr="008C522C">
        <w:trPr>
          <w:trHeight w:val="584"/>
        </w:trPr>
        <w:tc>
          <w:tcPr>
            <w:tcW w:w="10881" w:type="dxa"/>
            <w:shd w:val="clear" w:color="auto" w:fill="E6E6E6"/>
            <w:vAlign w:val="center"/>
          </w:tcPr>
          <w:p w:rsidR="00462287" w:rsidRPr="004A4ECA" w:rsidRDefault="00462287" w:rsidP="008C522C">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462287" w:rsidRPr="004A4ECA" w:rsidRDefault="00462287" w:rsidP="00462287">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462287" w:rsidRPr="004A4ECA" w:rsidTr="008C522C">
        <w:trPr>
          <w:trHeight w:val="4118"/>
        </w:trPr>
        <w:tc>
          <w:tcPr>
            <w:tcW w:w="10031" w:type="dxa"/>
            <w:tcBorders>
              <w:top w:val="single" w:sz="4" w:space="0" w:color="auto"/>
            </w:tcBorders>
            <w:vAlign w:val="bottom"/>
          </w:tcPr>
          <w:p w:rsidR="00462287" w:rsidRDefault="00462287" w:rsidP="008C522C">
            <w:pPr>
              <w:spacing w:line="480" w:lineRule="auto"/>
              <w:rPr>
                <w:rFonts w:ascii="Arial" w:hAnsi="Arial" w:cs="Arial"/>
                <w:sz w:val="18"/>
                <w:szCs w:val="18"/>
              </w:rPr>
            </w:pP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462287" w:rsidRPr="004A4ECA" w:rsidRDefault="00462287" w:rsidP="008C522C">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462287" w:rsidRPr="004A4ECA" w:rsidRDefault="00462287" w:rsidP="008C522C">
            <w:pPr>
              <w:spacing w:line="480" w:lineRule="auto"/>
              <w:rPr>
                <w:rFonts w:ascii="Arial" w:hAnsi="Arial" w:cs="Arial"/>
                <w:sz w:val="18"/>
                <w:szCs w:val="18"/>
              </w:rPr>
            </w:pP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462287" w:rsidRPr="004A4ECA"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|__|__|</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462287" w:rsidRDefault="00462287" w:rsidP="008C522C">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462287" w:rsidRPr="004A4ECA" w:rsidRDefault="00462287" w:rsidP="008C522C">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462287" w:rsidRPr="004A4ECA" w:rsidTr="008C522C">
        <w:trPr>
          <w:trHeight w:val="493"/>
        </w:trPr>
        <w:tc>
          <w:tcPr>
            <w:tcW w:w="10031" w:type="dxa"/>
            <w:tcBorders>
              <w:top w:val="nil"/>
              <w:bottom w:val="single" w:sz="4" w:space="0" w:color="auto"/>
            </w:tcBorders>
            <w:vAlign w:val="bottom"/>
          </w:tcPr>
          <w:p w:rsidR="00462287" w:rsidRPr="004A4ECA" w:rsidRDefault="00462287" w:rsidP="008C522C">
            <w:pPr>
              <w:rPr>
                <w:rFonts w:ascii="Arial" w:hAnsi="Arial" w:cs="Arial"/>
                <w:b/>
                <w:sz w:val="18"/>
                <w:szCs w:val="18"/>
              </w:rPr>
            </w:pPr>
            <w:r w:rsidRPr="004A4ECA">
              <w:rPr>
                <w:rFonts w:ascii="Arial" w:hAnsi="Arial" w:cs="Arial"/>
                <w:b/>
                <w:sz w:val="18"/>
                <w:szCs w:val="18"/>
              </w:rPr>
              <w:br/>
              <w:t>Dati per la verifica della regolarità contributiva</w:t>
            </w:r>
          </w:p>
          <w:p w:rsidR="00462287" w:rsidRPr="004A4ECA" w:rsidRDefault="00462287" w:rsidP="008C522C">
            <w:pPr>
              <w:rPr>
                <w:rFonts w:ascii="Arial" w:hAnsi="Arial" w:cs="Arial"/>
                <w:sz w:val="18"/>
                <w:szCs w:val="18"/>
              </w:rPr>
            </w:pPr>
          </w:p>
          <w:p w:rsidR="00462287" w:rsidRPr="004A4ECA" w:rsidRDefault="00462287" w:rsidP="008C522C">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462287" w:rsidRPr="004A4ECA" w:rsidRDefault="00462287" w:rsidP="008C522C">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r w:rsidRPr="004A4ECA">
              <w:rPr>
                <w:rFonts w:ascii="Arial" w:hAnsi="Arial" w:cs="Arial"/>
                <w:sz w:val="18"/>
                <w:szCs w:val="18"/>
              </w:rPr>
              <w:t>Matr</w:t>
            </w:r>
            <w:proofErr w:type="spell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462287" w:rsidRPr="004A4ECA" w:rsidRDefault="00462287" w:rsidP="008C522C">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r w:rsidRPr="004A4ECA">
              <w:rPr>
                <w:rFonts w:ascii="Arial" w:hAnsi="Arial" w:cs="Arial"/>
                <w:sz w:val="18"/>
                <w:szCs w:val="18"/>
              </w:rPr>
              <w:t>pos</w:t>
            </w:r>
            <w:proofErr w:type="spell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462287" w:rsidRPr="004A4ECA" w:rsidRDefault="00462287" w:rsidP="00462287">
      <w:pPr>
        <w:spacing w:line="276" w:lineRule="auto"/>
        <w:jc w:val="center"/>
        <w:rPr>
          <w:rFonts w:ascii="Arial" w:hAnsi="Arial" w:cs="Arial"/>
        </w:rPr>
      </w:pPr>
    </w:p>
    <w:p w:rsidR="00462287" w:rsidRPr="004A4ECA" w:rsidRDefault="00462287" w:rsidP="00462287">
      <w:pPr>
        <w:rPr>
          <w:rFonts w:ascii="Arial" w:hAnsi="Arial" w:cs="Arial"/>
        </w:rPr>
      </w:pPr>
    </w:p>
    <w:p w:rsidR="00462287" w:rsidRPr="004A4ECA" w:rsidRDefault="00462287" w:rsidP="00462287">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462287" w:rsidRDefault="00462287" w:rsidP="00462287">
      <w:pPr>
        <w:spacing w:after="200" w:line="276" w:lineRule="auto"/>
        <w:rPr>
          <w:rFonts w:ascii="Arial" w:hAnsi="Arial" w:cs="Arial"/>
        </w:rPr>
      </w:pPr>
      <w:r>
        <w:rPr>
          <w:rFonts w:ascii="Arial" w:hAnsi="Arial" w:cs="Arial"/>
        </w:rPr>
        <w:br w:type="page"/>
      </w:r>
    </w:p>
    <w:p w:rsidR="00462287" w:rsidRPr="00524B4D" w:rsidRDefault="00462287" w:rsidP="00462287">
      <w:pPr>
        <w:spacing w:before="40" w:after="40"/>
        <w:rPr>
          <w:rFonts w:ascii="Arial" w:hAnsi="Arial" w:cs="Arial"/>
          <w:b/>
          <w:bCs/>
          <w:sz w:val="22"/>
          <w:szCs w:val="22"/>
        </w:rPr>
      </w:pPr>
    </w:p>
    <w:p w:rsidR="00462287" w:rsidRDefault="00462287" w:rsidP="00462287">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3"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462287" w:rsidRPr="00524B4D" w:rsidRDefault="00462287" w:rsidP="00462287">
      <w:pPr>
        <w:spacing w:before="40" w:after="40"/>
        <w:jc w:val="center"/>
        <w:rPr>
          <w:rFonts w:ascii="Arial" w:hAnsi="Arial" w:cs="Arial"/>
          <w:b/>
          <w:bCs/>
          <w:sz w:val="22"/>
          <w:szCs w:val="22"/>
        </w:rPr>
      </w:pPr>
    </w:p>
    <w:p w:rsidR="00462287" w:rsidRPr="00524B4D" w:rsidRDefault="00462287" w:rsidP="00462287">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462287" w:rsidRPr="004A4ECA" w:rsidRDefault="00462287" w:rsidP="00462287">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462287" w:rsidRPr="004A4ECA" w:rsidRDefault="00462287" w:rsidP="00462287">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462287" w:rsidRPr="004A4ECA" w:rsidRDefault="00462287" w:rsidP="00462287">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462287" w:rsidRPr="004A4ECA" w:rsidRDefault="00462287" w:rsidP="00462287">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462287" w:rsidRPr="004A4ECA" w:rsidRDefault="00462287" w:rsidP="00462287">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462287" w:rsidRPr="004A4ECA" w:rsidRDefault="00462287" w:rsidP="00462287">
      <w:pPr>
        <w:spacing w:after="200" w:line="276" w:lineRule="auto"/>
        <w:rPr>
          <w:rFonts w:ascii="Arial" w:eastAsiaTheme="minorHAnsi" w:hAnsi="Arial" w:cs="Arial"/>
          <w:color w:val="000000"/>
        </w:rPr>
      </w:pPr>
      <w:bookmarkStart w:id="0" w:name="_GoBack"/>
      <w:bookmarkEnd w:id="0"/>
    </w:p>
    <w:sectPr w:rsidR="00462287" w:rsidRPr="004A4ECA" w:rsidSect="0028683E">
      <w:footerReference w:type="default" r:id="rId14"/>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2">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3">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4">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72F9B"/>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287"/>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AF7BEA"/>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stato:decreto.legislativo:2003-06-30;196~art13!v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mattiva.it/uri-res/N2Ls?urn:nir:stato:decreto.del.presidente.della.repubblica:2010-09-07;160~art7!vig=" TargetMode="Externa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A0AFE-B899-46B1-8F9D-F589EBB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10286</Words>
  <Characters>58634</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Paolo</cp:lastModifiedBy>
  <cp:revision>4</cp:revision>
  <cp:lastPrinted>2017-06-22T13:53:00Z</cp:lastPrinted>
  <dcterms:created xsi:type="dcterms:W3CDTF">2017-06-28T11:20:00Z</dcterms:created>
  <dcterms:modified xsi:type="dcterms:W3CDTF">2017-06-29T08:25:00Z</dcterms:modified>
</cp:coreProperties>
</file>